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B44CAA" w14:paraId="3FBF0280" w14:textId="77777777" w:rsidTr="005C311B">
        <w:trPr>
          <w:trHeight w:val="313"/>
          <w:jc w:val="center"/>
        </w:trPr>
        <w:tc>
          <w:tcPr>
            <w:tcW w:w="3926" w:type="dxa"/>
          </w:tcPr>
          <w:p w14:paraId="1F39DB7D" w14:textId="77777777" w:rsidR="004A5852" w:rsidRPr="00B44CAA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09A5FBF1" w14:textId="77777777" w:rsidR="004A5852" w:rsidRPr="00B44CAA" w:rsidRDefault="004A5852" w:rsidP="00001553">
            <w:pPr>
              <w:spacing w:after="0" w:line="240" w:lineRule="auto"/>
              <w:rPr>
                <w:rFonts w:eastAsia="Batang" w:cs="Arial"/>
                <w:b/>
                <w:lang w:eastAsia="el-GR"/>
              </w:rPr>
            </w:pPr>
          </w:p>
        </w:tc>
      </w:tr>
      <w:tr w:rsidR="004A5852" w:rsidRPr="00B44CAA" w14:paraId="13890A6E" w14:textId="77777777" w:rsidTr="005C311B">
        <w:trPr>
          <w:trHeight w:val="937"/>
          <w:jc w:val="center"/>
        </w:trPr>
        <w:tc>
          <w:tcPr>
            <w:tcW w:w="3926" w:type="dxa"/>
          </w:tcPr>
          <w:p w14:paraId="1DCFB9F3" w14:textId="3DD1670F" w:rsidR="004A5852" w:rsidRPr="00B44CAA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ΕΠΩΝΥΜΙΑ </w:t>
            </w:r>
            <w:r w:rsidR="008F04A9"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ΕΤΑΙΡΕΙΑΣ</w:t>
            </w:r>
          </w:p>
        </w:tc>
        <w:tc>
          <w:tcPr>
            <w:tcW w:w="6225" w:type="dxa"/>
          </w:tcPr>
          <w:p w14:paraId="451D63C3" w14:textId="1E316509" w:rsidR="004A5852" w:rsidRPr="00B44CAA" w:rsidRDefault="005C311B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44CAA">
              <w:rPr>
                <w:b/>
                <w:sz w:val="24"/>
                <w:szCs w:val="24"/>
              </w:rPr>
              <w:t xml:space="preserve">ΠΡΟΜΗΘΕΙΑ </w:t>
            </w:r>
            <w:r w:rsidR="00B44CAA" w:rsidRPr="00B44CAA">
              <w:rPr>
                <w:b/>
                <w:sz w:val="24"/>
                <w:szCs w:val="24"/>
              </w:rPr>
              <w:t>ΦΥΤΩΝ</w:t>
            </w:r>
          </w:p>
        </w:tc>
      </w:tr>
      <w:tr w:rsidR="005C311B" w:rsidRPr="00B44CAA" w14:paraId="4F8A4CAB" w14:textId="77777777" w:rsidTr="005C311B">
        <w:trPr>
          <w:trHeight w:val="313"/>
          <w:jc w:val="center"/>
        </w:trPr>
        <w:tc>
          <w:tcPr>
            <w:tcW w:w="3926" w:type="dxa"/>
            <w:vAlign w:val="center"/>
          </w:tcPr>
          <w:p w14:paraId="3F0CDBE2" w14:textId="77777777" w:rsidR="005C311B" w:rsidRPr="00B44CAA" w:rsidRDefault="005C311B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6B5C5087" w14:textId="45472A08" w:rsidR="005C311B" w:rsidRPr="00B44CAA" w:rsidRDefault="005C311B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</w:t>
            </w:r>
            <w:r w:rsidRPr="00B44CAA">
              <w:rPr>
                <w:rFonts w:cs="Arial"/>
                <w:b/>
                <w:sz w:val="24"/>
                <w:szCs w:val="24"/>
                <w:lang w:eastAsia="el-GR"/>
              </w:rPr>
              <w:t xml:space="preserve">ΔΙΑΚΗΡΥΞΗΣ: </w:t>
            </w:r>
            <w:r w:rsidR="00100D3F">
              <w:rPr>
                <w:rFonts w:cs="Arial"/>
                <w:b/>
                <w:sz w:val="24"/>
                <w:szCs w:val="24"/>
                <w:lang w:val="en-US" w:eastAsia="el-GR"/>
              </w:rPr>
              <w:t>428</w:t>
            </w:r>
            <w:r w:rsidRPr="00B44CAA">
              <w:rPr>
                <w:rFonts w:cs="Arial"/>
                <w:b/>
                <w:sz w:val="24"/>
                <w:szCs w:val="24"/>
                <w:lang w:eastAsia="el-GR"/>
              </w:rPr>
              <w:t>/</w:t>
            </w:r>
            <w:r w:rsidR="00100D3F">
              <w:rPr>
                <w:rFonts w:cs="Arial"/>
                <w:b/>
                <w:sz w:val="24"/>
                <w:szCs w:val="24"/>
                <w:lang w:val="en-US" w:eastAsia="el-GR"/>
              </w:rPr>
              <w:t>12148</w:t>
            </w:r>
            <w:bookmarkStart w:id="0" w:name="_GoBack"/>
            <w:bookmarkEnd w:id="0"/>
            <w:r w:rsidRPr="00B44CAA">
              <w:rPr>
                <w:rFonts w:cs="Arial"/>
                <w:b/>
                <w:sz w:val="24"/>
                <w:szCs w:val="24"/>
                <w:lang w:eastAsia="el-GR"/>
              </w:rPr>
              <w:t>/202</w:t>
            </w:r>
            <w:r w:rsidR="00B44CAA" w:rsidRPr="00B44CAA">
              <w:rPr>
                <w:rFonts w:cs="Arial"/>
                <w:b/>
                <w:sz w:val="24"/>
                <w:szCs w:val="24"/>
                <w:lang w:eastAsia="el-GR"/>
              </w:rPr>
              <w:t>4</w:t>
            </w:r>
          </w:p>
        </w:tc>
      </w:tr>
      <w:tr w:rsidR="004A5852" w:rsidRPr="00B44CAA" w14:paraId="0ACF7E08" w14:textId="77777777" w:rsidTr="005C311B">
        <w:trPr>
          <w:trHeight w:val="313"/>
          <w:jc w:val="center"/>
        </w:trPr>
        <w:tc>
          <w:tcPr>
            <w:tcW w:w="3926" w:type="dxa"/>
            <w:vAlign w:val="center"/>
          </w:tcPr>
          <w:p w14:paraId="0B61E898" w14:textId="77777777" w:rsidR="004A5852" w:rsidRPr="00B44CAA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4624BF66" w14:textId="76C959ED" w:rsidR="004A5852" w:rsidRPr="00B44CAA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44CAA"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2</w:t>
            </w:r>
            <w:r w:rsidR="00773FBF"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/202</w:t>
            </w:r>
            <w:r w:rsidR="00B44CAA"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4</w:t>
            </w:r>
          </w:p>
        </w:tc>
      </w:tr>
      <w:tr w:rsidR="004A5852" w:rsidRPr="00B44CAA" w14:paraId="6A47DBC8" w14:textId="77777777" w:rsidTr="005C311B">
        <w:trPr>
          <w:trHeight w:val="316"/>
          <w:jc w:val="center"/>
        </w:trPr>
        <w:tc>
          <w:tcPr>
            <w:tcW w:w="3926" w:type="dxa"/>
          </w:tcPr>
          <w:p w14:paraId="5522A171" w14:textId="77777777" w:rsidR="004A5852" w:rsidRPr="00B44CAA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2C985028" w14:textId="6FE14F77" w:rsidR="004A5852" w:rsidRPr="00B44CAA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44CAA"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75.062,30</w:t>
            </w:r>
            <w:r w:rsidRPr="00B44CA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14:paraId="61C76BE9" w14:textId="77777777" w:rsidR="00243A2D" w:rsidRPr="00B44CAA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3A83A4D5" w14:textId="77777777" w:rsidR="008428C4" w:rsidRPr="00B44CAA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67575B64" w14:textId="77777777" w:rsidR="00AA78BE" w:rsidRPr="00B44CAA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B44CAA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14:paraId="1D59E745" w14:textId="77777777" w:rsidR="00AA78BE" w:rsidRPr="00B44CAA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B44CAA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14:paraId="1D09F0AD" w14:textId="77777777" w:rsidR="00AA78BE" w:rsidRPr="00B44CAA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162CF94" w14:textId="4465187E" w:rsidR="00AA78BE" w:rsidRPr="00B44CAA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B44CAA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B44CAA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B44CAA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B44CAA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B44CAA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14:paraId="2FD97494" w14:textId="31B28E47" w:rsidR="00773FBF" w:rsidRPr="00B44CAA" w:rsidRDefault="00773FBF" w:rsidP="0031128D">
      <w:pPr>
        <w:jc w:val="both"/>
        <w:rPr>
          <w:rFonts w:cs="Arial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984"/>
        <w:gridCol w:w="2322"/>
        <w:gridCol w:w="2322"/>
      </w:tblGrid>
      <w:tr w:rsidR="00B44CAA" w:rsidRPr="00B44CAA" w14:paraId="03914DD9" w14:textId="77777777" w:rsidTr="00B44CAA">
        <w:trPr>
          <w:trHeight w:val="526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1B6CA7" w14:textId="77777777" w:rsidR="00B44CAA" w:rsidRPr="00B44CAA" w:rsidRDefault="00B44CAA" w:rsidP="00B44CAA">
            <w:pPr>
              <w:spacing w:after="120" w:line="240" w:lineRule="auto"/>
              <w:jc w:val="center"/>
              <w:rPr>
                <w:color w:val="000000"/>
                <w:lang w:eastAsia="el-GR"/>
              </w:rPr>
            </w:pPr>
            <w:r w:rsidRPr="00B44CAA">
              <w:rPr>
                <w:color w:val="000000"/>
              </w:rPr>
              <w:t>ΕΙΔΟΣ ΦΥΤΟΥ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EE94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center"/>
              <w:rPr>
                <w:lang w:eastAsia="zh-CN"/>
              </w:rPr>
            </w:pPr>
            <w:r w:rsidRPr="00B44CAA">
              <w:t>ΠΟΣΟΤΗΤΑ ΤΕΜΑΧΙΑ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682E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center"/>
            </w:pPr>
            <w:r w:rsidRPr="00B44CAA">
              <w:t>ΤΙΜΗ ΜΟΝΑΔΑΣ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59F7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center"/>
            </w:pPr>
            <w:r w:rsidRPr="00B44CAA">
              <w:t>ΤΕΛΙΚΟ ΚΟΣΤΟΣ</w:t>
            </w:r>
          </w:p>
        </w:tc>
      </w:tr>
      <w:tr w:rsidR="00B44CAA" w:rsidRPr="00B44CAA" w14:paraId="1CD48A02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642DA2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Λεβάντα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BB5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256" w14:textId="53151B49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014" w14:textId="3444EBC1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2F3D9E2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0BF20EE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Λεβαντίνη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18C2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38F" w14:textId="7247588E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32B" w14:textId="6BC4A6FE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9645422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FA5DB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γλυτσινια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DCB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BFA" w14:textId="17E91F61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490" w14:textId="361D2A3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3BB3123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8FC84CE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παρθενοκισσος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8E68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EC4" w14:textId="027F7A0B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DE1" w14:textId="656583D5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2FEB18D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F58E1BB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Δεντρολιβανο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B0DA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6F1" w14:textId="2A29ED55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D2E" w14:textId="6F79AE8B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BCC7F12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EE4104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Μετροσιδηρος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2BA5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FB7" w14:textId="1CEA6D94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DB" w14:textId="2582906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488259B1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33DA9C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Τευκριο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834A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806" w14:textId="3D0F7570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55C" w14:textId="687A760B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97FF1A4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BB7AB19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Βερβεριδα θαμνος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C914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CCB" w14:textId="007A8376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A23" w14:textId="151923AE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CDE1F8D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6611DF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Βερβεριδα νανα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6411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1AA" w14:textId="064A05A6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728" w14:textId="7711F0A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62F23B9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6D2BC8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πανσές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5D0A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4.000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A1D" w14:textId="5B022EE1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070" w14:textId="60C75B30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018DEF8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7A64A6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πετούνια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245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3.000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338" w14:textId="4B7E598D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99A" w14:textId="7DCD63E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013C37D0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52EA882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βίνγκα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9F4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09A" w14:textId="78C5AE22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16B" w14:textId="493E5EBF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4F609C60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E35D40A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νυχάκι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DA6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504" w14:textId="368EB3BB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9BD" w14:textId="52B64C01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5A09BD6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5BE8D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κατηφές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45E6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358" w14:textId="4649775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F94" w14:textId="1B91DFF5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BA10E5A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87505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σερφίνια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D24C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127" w14:textId="2D62EB04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350" w14:textId="0B75484A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418C90A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CB067D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γεράνι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D96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A54" w14:textId="6D2239D2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5A8" w14:textId="46DED1C4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569D9ED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5E56883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βιγώνια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84C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C3A" w14:textId="0D8CBDCD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722" w14:textId="5511238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5D62CD4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DA4C9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Χρυσάνθεμο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06A1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1EC" w14:textId="77CEB7D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A2" w14:textId="6B5A071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ADADE74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482BF32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Γκαζάνια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B68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ECC" w14:textId="157366C8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C39" w14:textId="5070E0F8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F35AC62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94E75F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βερβένα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229F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1F3" w14:textId="76FA2E5E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5FF" w14:textId="073AD49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5351C43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9232703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Διμορφοθήκη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7C9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E9D" w14:textId="69FE05FD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9A6" w14:textId="76D1CEF8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49B3E9D6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18A10B4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ωραιόφυλλο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57A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C3A" w14:textId="0619341C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DEC" w14:textId="5138AB87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5A02277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61E8BF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Κυκλάμινο μίνι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3DD2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DA4" w14:textId="255D60FE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9F1" w14:textId="0FF0D664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D0FE4DC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B5706BF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πρίμουλα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BADC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1.000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BDD" w14:textId="6FEA1E4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AC4" w14:textId="0A5EBFA0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FF89D8B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5CB95E1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σάλβια greggii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96ED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928" w14:textId="3C18F9DB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580" w14:textId="0399BDF4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F374C09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C0A041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lastRenderedPageBreak/>
              <w:t xml:space="preserve">Αμπέλια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7BF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73A" w14:textId="269A30D8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192" w14:textId="2536139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4F24117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76CF8D8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Μυρτιά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ECF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AF5" w14:textId="21A3FAEC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817" w14:textId="04508FA9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234CDEF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B7D4D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Κενταυρια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180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D05" w14:textId="1F482A6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229" w14:textId="2ADDEFE0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63DD1FE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ECD1A39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Ευωνυμο χρυσο (aureus)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D2BA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121" w14:textId="00E7CDED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45F" w14:textId="2E90B7CC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1150AC8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CADE32E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Κυδωνιαστρο οριζοντιοκλαδο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062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40B" w14:textId="6FD9212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7CF" w14:textId="57D3B525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CF70E3F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4B7ACA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Κυδωνιαστρο ορθοκλαδο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72F1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668" w14:textId="27526F21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B30" w14:textId="77DAFE15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D56C6FA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CEA709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αγγελική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F5E7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19B" w14:textId="202F8B2D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41C" w14:textId="207E1670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12A8A49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51C58B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Αγγελικη νανα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E2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663" w14:textId="68125F07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D5A" w14:textId="5AFAF192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A4A004F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07DE46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Βιβούρνο λουζιτουμ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F68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9A9" w14:textId="2C1CE9C0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35B" w14:textId="23D48C73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CF1F461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3FA9DA9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Πιξαρι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1065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EC8" w14:textId="76F07968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B33" w14:textId="6C4039A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03693042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38E058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Ελαίαγνος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3ECC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61B" w14:textId="63F3CD05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629" w14:textId="026E7E6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1259787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56D13E3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πικροδάφνη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E957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4CD" w14:textId="60D0B159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29B" w14:textId="1B0D1AFA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95F2F64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A32D7C2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Φωτίνια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EC6A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E87" w14:textId="01019BD4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9B8" w14:textId="41309CF1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DCE2C2F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3A9D96F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Φωτίνια νανα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437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199" w14:textId="2F92E36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6EE" w14:textId="35C3B210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40A869BA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81ED8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Γιουνιπερους οριζοντιοκλαδος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CF5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43C" w14:textId="7E2AC348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123C" w14:textId="312BF38A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BE046CE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7ECEDEC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Γιουνιπερους ορθοκλαδος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390B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1AF" w14:textId="161D5C96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5A0" w14:textId="49928C4E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DD29C5B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60911D8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Καλλιστήμονας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7079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61B" w14:textId="60B70D33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C9D" w14:textId="7F75AE92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F0BE2FC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3C5272C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Δαφνη Απολλωνα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43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3F9" w14:textId="46280513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36E" w14:textId="69824899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14E7E0D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60FB716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Ροδιά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328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90B" w14:textId="2203CF13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7B9" w14:textId="08578E89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FBF7630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B466409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σφενδάμι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604C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1D5" w14:textId="37565B83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A7F" w14:textId="072BD350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B00A4AB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25F74A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σοφόρα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248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A2C" w14:textId="5DCA166E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7E7" w14:textId="070173F4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1FEC13F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2B9EF3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κελρετέρια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D10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9DA" w14:textId="1096E2EC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E46" w14:textId="2CCB5C0B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54DBADF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548621C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Κουτσουπιά (κερκις)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85F2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A1D" w14:textId="285F7CE9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307" w14:textId="078C31CF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C74D30B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206FA38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Μουρια πλατανοφυλλη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FDE7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C4E" w14:textId="4569D580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774" w14:textId="7247BEA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9829351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8D12808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ελιά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AF58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727" w14:textId="41B69DC4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107" w14:textId="08305842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3ABC22C6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15A3FA0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Αρμυρίκι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59E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5BB" w14:textId="4828D412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DC7" w14:textId="15CF2E1D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9DC1567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E8EEAB5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κουκουναρια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75C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396" w14:textId="3497C7E1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00D" w14:textId="615C7F98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7055ED17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B2DF2B9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Κυπαρισσι ορθοκλαδο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8908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256" w14:textId="36F4A813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5F3" w14:textId="3DDBDE87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7791369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B758843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Κυπαρισσι αριζονικα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46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FD5" w14:textId="63884FC3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E5D" w14:textId="62E0C23B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215B3976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AEA83E1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Ιπποκαστανια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553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8AC" w14:textId="72DEA596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F2D" w14:textId="7F68CF1E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12ACF6A6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B81DD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Έλατο κοινό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7165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576" w14:textId="63A2819F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1F5" w14:textId="628356B6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649D069D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7EEE7D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 xml:space="preserve">Κέδρος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D04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7B7" w14:textId="5D661731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BA8" w14:textId="6C53941D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0B1B9281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713952A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t>χαμαιρωπας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6E2F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9B6" w14:textId="4FE3EA3B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6C0" w14:textId="309499FA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062B0FA6" w14:textId="77777777" w:rsidTr="00B44CAA"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BD00EAB" w14:textId="77777777" w:rsidR="00B44CAA" w:rsidRPr="00B44CAA" w:rsidRDefault="00B44CAA" w:rsidP="00B44CAA">
            <w:pPr>
              <w:spacing w:after="120" w:line="240" w:lineRule="auto"/>
              <w:rPr>
                <w:color w:val="000000"/>
              </w:rPr>
            </w:pPr>
            <w:r w:rsidRPr="00B44CAA">
              <w:rPr>
                <w:color w:val="000000"/>
              </w:rPr>
              <w:lastRenderedPageBreak/>
              <w:t>πιτσαρδια ουασινγκτονια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8B9D" w14:textId="77777777" w:rsidR="00B44CAA" w:rsidRPr="00B44CAA" w:rsidRDefault="00B44CAA" w:rsidP="00B44CAA">
            <w:pPr>
              <w:spacing w:after="120" w:line="240" w:lineRule="auto"/>
              <w:jc w:val="center"/>
            </w:pPr>
            <w:r w:rsidRPr="00B44CAA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98B" w14:textId="3D2FDEE5" w:rsidR="00B44CAA" w:rsidRPr="00B44CAA" w:rsidRDefault="00B44CAA" w:rsidP="00B44CAA">
            <w:pPr>
              <w:spacing w:after="120" w:line="240" w:lineRule="auto"/>
              <w:jc w:val="righ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55E" w14:textId="759DAE2D" w:rsidR="00B44CAA" w:rsidRPr="00B44CAA" w:rsidRDefault="00B44CAA" w:rsidP="00B44CAA">
            <w:pPr>
              <w:spacing w:after="120" w:line="240" w:lineRule="auto"/>
              <w:jc w:val="right"/>
            </w:pPr>
          </w:p>
        </w:tc>
      </w:tr>
      <w:tr w:rsidR="00B44CAA" w:rsidRPr="00B44CAA" w14:paraId="5AD6B90B" w14:textId="77777777" w:rsidTr="00B44CAA">
        <w:tc>
          <w:tcPr>
            <w:tcW w:w="4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40522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B2C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both"/>
              <w:rPr>
                <w:b/>
                <w:bCs/>
              </w:rPr>
            </w:pPr>
            <w:r w:rsidRPr="00B44CAA">
              <w:rPr>
                <w:b/>
                <w:bCs/>
              </w:rPr>
              <w:t>ΣΥΝΟΛΟ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E50" w14:textId="0B799E03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right"/>
              <w:rPr>
                <w:b/>
                <w:bCs/>
              </w:rPr>
            </w:pPr>
          </w:p>
        </w:tc>
      </w:tr>
      <w:tr w:rsidR="00B44CAA" w:rsidRPr="00B44CAA" w14:paraId="12039795" w14:textId="77777777" w:rsidTr="00B44CAA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85CDDC" w14:textId="77777777" w:rsidR="00B44CAA" w:rsidRPr="00B44CAA" w:rsidRDefault="00B44CAA" w:rsidP="00B44CAA">
            <w:pPr>
              <w:spacing w:after="120" w:line="240" w:lineRule="auto"/>
              <w:rPr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5C37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both"/>
              <w:rPr>
                <w:b/>
                <w:bCs/>
              </w:rPr>
            </w:pPr>
            <w:r w:rsidRPr="00B44CAA">
              <w:rPr>
                <w:b/>
                <w:bCs/>
              </w:rPr>
              <w:t>ΦΠΑ  13%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E61" w14:textId="53AF7DF4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right"/>
              <w:rPr>
                <w:b/>
                <w:bCs/>
              </w:rPr>
            </w:pPr>
          </w:p>
        </w:tc>
      </w:tr>
      <w:tr w:rsidR="00B44CAA" w:rsidRPr="00B44CAA" w14:paraId="4FCA80A5" w14:textId="77777777" w:rsidTr="00B44CAA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DAE886" w14:textId="77777777" w:rsidR="00B44CAA" w:rsidRPr="00B44CAA" w:rsidRDefault="00B44CAA" w:rsidP="00B44CAA">
            <w:pPr>
              <w:spacing w:after="120" w:line="240" w:lineRule="auto"/>
              <w:rPr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3BC4" w14:textId="77777777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both"/>
              <w:rPr>
                <w:b/>
                <w:bCs/>
              </w:rPr>
            </w:pPr>
            <w:r w:rsidRPr="00B44CAA">
              <w:rPr>
                <w:b/>
                <w:bCs/>
              </w:rPr>
              <w:t>ΓΕΝΙΚΟ ΣΥΝΟΛΟ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4EF" w14:textId="0E7FE192" w:rsidR="00B44CAA" w:rsidRPr="00B44CAA" w:rsidRDefault="00B44CAA" w:rsidP="00B44CAA">
            <w:pPr>
              <w:tabs>
                <w:tab w:val="left" w:pos="426"/>
              </w:tabs>
              <w:spacing w:after="120" w:line="240" w:lineRule="auto"/>
              <w:jc w:val="right"/>
              <w:rPr>
                <w:b/>
                <w:bCs/>
              </w:rPr>
            </w:pPr>
          </w:p>
        </w:tc>
      </w:tr>
    </w:tbl>
    <w:p w14:paraId="2DA23F5A" w14:textId="5AFD4F0A" w:rsidR="005C311B" w:rsidRDefault="005C311B" w:rsidP="0031128D">
      <w:pPr>
        <w:jc w:val="both"/>
        <w:rPr>
          <w:rFonts w:cs="Arial"/>
          <w:b/>
        </w:rPr>
      </w:pPr>
    </w:p>
    <w:p w14:paraId="42CE2AE5" w14:textId="77777777" w:rsidR="00B44CAA" w:rsidRPr="00B44CAA" w:rsidRDefault="00B44CAA" w:rsidP="0031128D">
      <w:pPr>
        <w:jc w:val="both"/>
        <w:rPr>
          <w:rFonts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B44CAA" w14:paraId="389976F7" w14:textId="77777777" w:rsidTr="00BD4B83">
        <w:trPr>
          <w:jc w:val="center"/>
        </w:trPr>
        <w:tc>
          <w:tcPr>
            <w:tcW w:w="4579" w:type="dxa"/>
          </w:tcPr>
          <w:p w14:paraId="445A119B" w14:textId="77777777" w:rsidR="00BD4B83" w:rsidRPr="00B44CAA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14:paraId="4E6237DB" w14:textId="14ACFD8A" w:rsidR="00BD4B83" w:rsidRPr="00B44CAA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44CAA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B44CAA">
              <w:rPr>
                <w:rFonts w:cs="Arial"/>
                <w:b/>
                <w:sz w:val="24"/>
                <w:szCs w:val="24"/>
              </w:rPr>
              <w:t>:...................................................</w:t>
            </w:r>
          </w:p>
          <w:p w14:paraId="2905B084" w14:textId="77777777" w:rsidR="00BD4B83" w:rsidRPr="00B44CAA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44CAA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14:paraId="5A517744" w14:textId="77777777" w:rsidR="00BD4B83" w:rsidRPr="00B44CAA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595834" w14:textId="77777777" w:rsidR="00BD4B83" w:rsidRPr="00B44CAA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B44CAA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14:paraId="7275C4C9" w14:textId="77777777" w:rsidR="00BD4B83" w:rsidRPr="00B44CAA" w:rsidRDefault="00BD4B83" w:rsidP="00BD4B83">
      <w:pPr>
        <w:jc w:val="center"/>
        <w:rPr>
          <w:rFonts w:cs="Arial"/>
        </w:rPr>
      </w:pPr>
    </w:p>
    <w:sectPr w:rsidR="00BD4B83" w:rsidRPr="00B44CAA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5CB6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4658364A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D858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39707DEA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2B9B3A99" w14:textId="77777777" w:rsidR="0073410A" w:rsidRDefault="0073410A"/>
  <w:p w14:paraId="7D23C915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F55A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7FF5D7AD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0D3F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0C30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C311B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84933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7BF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D76D4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04A9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5A9C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4CAA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1569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9BDD95"/>
  <w15:docId w15:val="{255222B9-99C2-41D9-998E-CA09F0A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22">
    <w:name w:val="Προεπιλεγμένη γραμματοσειρά2"/>
    <w:rsid w:val="005C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41E6-74C6-4249-91EA-57092F0A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253</TotalTime>
  <Pages>3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newuser1</cp:lastModifiedBy>
  <cp:revision>57</cp:revision>
  <cp:lastPrinted>2024-06-20T09:45:00Z</cp:lastPrinted>
  <dcterms:created xsi:type="dcterms:W3CDTF">2020-03-23T11:15:00Z</dcterms:created>
  <dcterms:modified xsi:type="dcterms:W3CDTF">2024-06-20T09:45:00Z</dcterms:modified>
</cp:coreProperties>
</file>